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50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основ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Закон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(„Службен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гласни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РС“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бр.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278"/>
        <w:ind w:left="100" w:right="9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62/06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65/0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закон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41/09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112/15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80/1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95/18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закон)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Правилник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условим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поступку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(„Сл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гласни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РС“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бр.16/2017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111/2017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18/2019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45/2019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3/2020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25/2020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133/202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63/2021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Одлук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одређивањ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надлежно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орган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спровођењ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поступк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(«Службен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лис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општин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бро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општин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Срема)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Скупштин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општине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23.03.2022.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донео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92" w:right="4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ОДЛУКУ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auto" w:line="278"/>
        <w:ind w:left="864" w:righ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РАСПИСИВАЊУ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4198" w:right="42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4673" w:right="47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расписује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68" w:right="4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tLeast" w:line="320"/>
        <w:ind w:left="238" w:right="2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252" w:right="52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3750" w:right="38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lineRule="atLeast" w:line="320"/>
        <w:ind w:left="900" w:right="218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Расписује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другог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круга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следећим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општинама: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44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3" w:lineRule="exact" w:line="240"/>
              <w:ind w:left="137" w:righ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Број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јединице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јавног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надметања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Површина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(ха)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31" w:righ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Почетна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цена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40"/>
              <w:ind w:left="413" w:right="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(дин/ха)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Депозит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(дин)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50%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313" w:right="222" w:hanging="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Период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закупа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234" w:right="192" w:firstLine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Степен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заштите</w:t>
            </w:r>
          </w:p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171,34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108,29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148,24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281,57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436,64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288,77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93,76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1.009,74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2.041,61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3.307,21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1,9536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10.578,28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1.794,23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312,84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462,57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2.218,73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1.022,25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771,98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925,99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1.466,96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197,93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740" w:bottom="0" w:left="620" w:right="58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1,0248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9.864,42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0,4481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862,69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567,69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196,76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2.502,68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17.865,55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505,60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680,54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1.636,37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5.606,24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2.755,84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0,3580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3.446,00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3.662,58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673,80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1.169,52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0,7201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6.931,47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7.509,01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19.250,82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19.250,94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2.930,06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2.025,25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149,20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0,9402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1.810,09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277,04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0,2741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2.968,26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191,68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203,50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22.330,02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5.839,30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721,22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1.071,00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3.341,80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0,4731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910,82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1,4579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9.940,57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0,3440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3.311,24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3.552,85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1,0956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10.545,92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6.983,45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1.017,46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0,6476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17.742,63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5.745,07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1,1508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11.077,26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1,1267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10.845,28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9.894,53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1.900,74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0,2594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21.278,76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2.759,86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1,7317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16.668,83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18.250,31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146,91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18.256,39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18.254,57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3.493,92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1.624,82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787,93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2.673,80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311,23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0,7094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2.673,79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948,40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1,4393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2.673,80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1.924,20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217,16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1.303,32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2.673,80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455,21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6,8121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65.571,27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3,3022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18.028,58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29.766,98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3,3500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17.995,08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30.141,77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26,8028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225.751,94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19,7477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42.770,06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13,1792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89.861,25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9,0437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61.663,70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15.476,59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7.496,86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2,0522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13.992,75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16,7576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12.819,38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107.411,01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5,7973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55.803,10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19,1426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17.454,20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167.059,37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15,6858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30.198,62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2,2740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4.377,95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731,58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15.736,10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10,0000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96.257,05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6,7171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64.656,82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9.264,97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0,8275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13.075,65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5.410,05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9,0000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86.631,35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1.553,23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0,4187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15.207,33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3.183,66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5,0971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42.931,34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6,7214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11.229,99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37.740,63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3.681,90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1,5768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3.415,07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1,7524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4.263,95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3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2.270,87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0,2568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2.780,92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342,20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3.065,52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0,9610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8.094,21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7,9739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15.351,51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660,58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1,0764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18.358,66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9.880,63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19.732,67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295,99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1,7777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3.422,46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250,66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17.708,36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1.165,21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646,02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971,14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0,5298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1.019,98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1.225,50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153,25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0,2608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502,10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5,5057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52.996,24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18.359,39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1.946,09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962,57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18.358,67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15.788,45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14.191,68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980,65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211,77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299,33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0,4236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4.077,45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1.925,14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0,8723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18.358,57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8.007,09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0,2719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18.358,55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2.495,85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218,15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7,1994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3.369,24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12.128,25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2,8641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16.845,40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24.123,46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0,3315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3.369,23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558,45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0,0490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3.369,18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82,55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3.850,43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0,0363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3.369,15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61,15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0,3159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3.369,23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532,17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0,0345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3.369,28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58,12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0,2409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21.658,24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2.608,74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1,7309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13.395,57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11.593,20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4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1,7684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16.845,40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14.894,70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21.199,32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2.184,59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21.161,11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1.224,17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26.737,99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745,99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904,82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26.166,08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748,35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20.283,59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463,48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1.227,28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1.952,09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0,3167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3.048,46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4.877,59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18.920,03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3.372,50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0,3530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18.002,07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3.177,36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3.649,81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0,5920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20.532,89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6.077,74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0,2920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2.810,71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291,66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3.145,73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6.341,54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299,36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20.838,70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336,54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18.644,35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107,21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18.651,43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359,04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603,75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20.835,71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204,19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0,9705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6.617,27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0,5041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3.437,16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263,19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20.838,41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143,79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20.689,20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1.896,17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2.570,61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19.924,04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1.586,95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20.216,96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21.104,99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380,94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21.104,47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330,29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21.108,64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512,94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21.108,86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619,54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21.106,60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607,87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21.108,64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341,96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21.105,18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326,08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21.108,00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184,70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21.111,66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23.769,10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880,65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23.764,10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324,38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23.769,23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293,55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23.767,49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573,98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475,88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1.111,80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314,17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191,20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121,29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234,99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154,14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104,44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19.885,45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3.662,90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0,5900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17.638,98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5.203,50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17.640,09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387,20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17.637,15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1.489,12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1.792,06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1.371,11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12.166,03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3.291,52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438,95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9.625,69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1.139,20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149,16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1.333,31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12.166,06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840,67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1.298,12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942,13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0,1972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2.135,50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957,29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0,4917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5.982,04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1,7194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4.183,65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7,0537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15.277,08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2,7453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6.679,88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0,6937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1.687,91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0,4883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1.188,13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1.904,71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2.410,56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2.037,76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274,47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2.454,55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1.997,33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26.737,99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745,99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0,4438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17.280,62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3.834,57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15.552,57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2.370,99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15.548,80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645,27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3.821,04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1.287,83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543,26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350,47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6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212,25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130,50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559,27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11.230,04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147,67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172,00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1.088,52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606,43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221,52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85,91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2,1947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18.485,30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6.183,10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0,3949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3.326,12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3.053,23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6.579,81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0,2608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2.196,64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2.069,46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1.735,92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327,69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1.262,77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0,5524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1.063,49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0,8222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1.582,92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696,54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3.662,19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11.229,99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4.428,55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305,60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11.229,98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3.032,10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0,3942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11.229,98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2.213,43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0,3248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2.214,62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3.081,02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388,51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955,18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130,55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116,73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95,18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575,27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613,17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0,4697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904,28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0,1964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330,86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869,22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1.817,62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573,59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550,84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2.577,36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1.373,23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11.229,99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1.029,79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1.159,81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2.023,97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267,00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1.169,07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478,41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1.372,06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650,23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11.230,05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370,03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0,5181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11.650,88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3.018,16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3,2280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5.437,95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3,9332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6.625,95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2.123,25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1.793,19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316,37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1,1837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2.278,88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229,10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327,69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0,2715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2.286,76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2.572,29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3.044,81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0,4992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4.204,61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2.599,25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304,75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172,00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194,19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285,02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137,46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13.636,92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336,15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341,96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2.727,32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85,37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1.920,38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72,61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157,50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263,63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1.574,77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0,6757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6.504,09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324,39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155,82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6.818,38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0,4042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2.188,65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763,32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185,78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8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7,5171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40.703,33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1,3280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7.190,81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3,1773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17.204,33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3,3365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8.118,39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5,4845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29.697,28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1,1096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6.008,22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3,5056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18.982,00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3.088,58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3.104,83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1.848,02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1.926,48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99,03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388,29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0,3263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20.400,09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3.328,28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360,96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5.336,79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2.153,27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0,4126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794,35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235,07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3,4722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33.422,37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1.126,11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1,0419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2.535,16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2,7206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5.892,34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1.069,39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2.389,10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655,16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2.567,24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2,9554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24.892,45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7.989,34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1,1104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10.688,38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535,19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344,60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11.210,10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7.519,60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1,1161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10.743,25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905,78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372,51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1.479,47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3,3320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28.064,44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0,8239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6.939,46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4.849,54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366,14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1,1347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2.184,55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0,3147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3.407,93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453,74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1.356,26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0,6584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1.109,15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1.182,04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9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2,5177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4.241,37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0,2516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22.965,38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2.889,05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670,91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604,49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645,18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2.384,29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1.533,43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502,68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115,56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1.940,58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1,3940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13.418,23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0,9930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1.672,83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0,6444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1.395,66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1,1664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1.964,94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2,2857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802,47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6.818,42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508,99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1.030,10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9.625,69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1.067,97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1.014,73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662,23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1.526,96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1.310,91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0,1931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1.045,59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884,23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2.966,21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905,35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1.152,80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0,1913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368,29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719,30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1.271,39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842,54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813,84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763,48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1.413,50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2.305,36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4.154,45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788,93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1.624,43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15,9752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26.912,14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0,4061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8.422,70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1.710,23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0,8867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1.707,09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14,4965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24.421,09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401,39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1,6096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2.711,56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1,0870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3.369,24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1.831,18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0,0963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21.658,26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1.042,84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10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0,0853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21.658,26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923,72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0,0870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21.658,28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942,13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0,3774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21.658,24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4.086,91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0,1681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10.829,51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910,22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0,0896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21.658,26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970,29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4.866,36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133,83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0,0782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4.866,37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190,28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0,0610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19.251,48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587,17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0,1212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19.251,40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1.166,64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396,78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4.332,61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9,2942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20.129,61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843,16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0,6859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8.344,68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275,49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1,2696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12.220,80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0,5807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5.589,65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427,77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1,6511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3.575,99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17,7117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38.360,44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1,4942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3.236,18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0,8269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1.790,92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926,81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0,2974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2.504,91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515,47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0,3208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20.554,61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3.296,96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746,02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422,65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921,94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20.012,20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2.886,76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1.181,46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246,69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141,64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0,4845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1.178,89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1,3676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16.638,26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4.331,66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618,34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396,86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4.866,43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207,31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1.967,12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23.03.2022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14:52:43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11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0,9678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2.587,71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1.497,33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0,5079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1.358,03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661,50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1.177,49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2,3616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6.314,46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20.221,03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1.081,82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0,4193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20.222,78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4.239,70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1.966,32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0,3215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24.332,07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3.911,38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630,75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0,8846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2.365,25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555,35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2,1897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21.077,41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0,4555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4.384,51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0,6251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8.356,98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5.347,60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1.014,98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1.710,65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16.845,40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1.180,02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21.658,24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4.105,32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26.738,07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2.324,88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1,4093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13.565,51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10.829,55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1.192,87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9.625,68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691,61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0,5084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19.251,42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4.893,71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20.222,61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1.225,49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20.202,17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278,79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91" w:righ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Укупно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476,0676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8"/>
        <w:ind w:left="100" w:right="69" w:firstLine="6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Увид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документацију: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графички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преглед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парцела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општинама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списа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парцел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формирани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јавни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надметањим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(комплексима)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предме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издавањ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извршити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згради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канцеларији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Услужни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центар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општин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Ши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свако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радно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часов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презентациј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Управ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Контакт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особа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Весна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Брдар,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022/712-022.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виђеном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стању.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320"/>
        <w:ind w:left="100" w:right="72" w:firstLine="756"/>
      </w:pP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Обилаза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дај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мож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извршити: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60"/>
        <w:sectPr>
          <w:pgNumType w:start="12"/>
          <w:pgMar w:footer="361" w:header="0" w:top="620" w:bottom="280" w:left="620" w:right="600"/>
          <w:footerReference w:type="default" r:id="rId4"/>
          <w:pgSz w:w="11900" w:h="16840"/>
        </w:sectPr>
      </w:pPr>
      <w:r>
        <w:pict>
          <v:group style="position:absolute;margin-left:35.5pt;margin-top:781.5pt;width:524pt;height:17pt;mso-position-horizontal-relative:page;mso-position-vertical-relative:page;z-index:-10936" coordorigin="710,15630" coordsize="10480,340">
            <v:shape style="position:absolute;left:720;top:15640;width:2853;height:320" coordorigin="720,15640" coordsize="2853,320" path="m720,15960l3573,15960,3573,15640,720,15640,720,15960xe" filled="t" fillcolor="#BFBFBF" stroked="f">
              <v:path arrowok="t"/>
              <v:fill/>
            </v:shape>
            <v:shape style="position:absolute;left:3573;top:15640;width:3804;height:320" coordorigin="3573,15640" coordsize="3804,320" path="m3573,15960l7376,15960,7376,15640,3573,15640,3573,15960xe" filled="t" fillcolor="#BFBFBF" stroked="f">
              <v:path arrowok="t"/>
              <v:fill/>
            </v:shape>
            <v:shape style="position:absolute;left:7376;top:15640;width:3804;height:320" coordorigin="7376,15640" coordsize="3804,320" path="m7376,15960l11180,15960,11180,15640,7376,15640,7376,15960xe" filled="t" fillcolor="#BFBFBF" stroked="f">
              <v:path arrowok="t"/>
              <v:fill/>
            </v:shape>
            <v:shape style="position:absolute;left:720;top:15640;width:2853;height:320" coordorigin="720,15640" coordsize="2853,320" path="m720,15960l3573,15960,3573,15640,720,15640,720,15960xe" filled="f" stroked="t" strokeweight="0.5pt" strokecolor="#000000">
              <v:path arrowok="t"/>
            </v:shape>
            <v:shape style="position:absolute;left:3573;top:15640;width:3804;height:320" coordorigin="3573,15640" coordsize="3804,320" path="m3573,15960l7376,15960,7376,15640,3573,15640,3573,15960xe" filled="f" stroked="t" strokeweight="0.5pt" strokecolor="#000000">
              <v:path arrowok="t"/>
            </v:shape>
            <v:shape style="position:absolute;left:7376;top:15640;width:3804;height:320" coordorigin="7376,15640" coordsize="3804,320" path="m7376,15960l11180,15960,11180,15640,7376,15640,7376,15960x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(часова)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44" w:right="9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9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64" w:right="9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019" w:right="10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57" w:right="9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58" w:right="9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80" w:right="9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037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05" w:right="1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12" w:righ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16" w:right="9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6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37" w:right="1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91" w:right="1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76" w:right="9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Вишњићево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28.03.2022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8"/>
        <w:ind w:left="100" w:right="69" w:firstLine="774"/>
      </w:pP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Уколик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расписивањ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јавн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надметањ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дођ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промен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површин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бил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законско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основу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даљ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поступа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спровести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само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утврђену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површину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8"/>
        <w:ind w:left="100" w:right="78" w:firstLine="7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трошкове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настану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основу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сноси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односно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8"/>
        <w:ind w:left="100" w:right="76" w:firstLine="75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искључив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производњу,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користити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друге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сврхе.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8"/>
        <w:ind w:left="100" w:right="76" w:firstLine="81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груписан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јединиц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јавни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било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издато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последње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агроекономске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било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коришћења.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давати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подзакуп.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212" w:right="52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2833" w:right="29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надметање-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20" w:val="left"/>
        </w:tabs>
        <w:jc w:val="left"/>
        <w:spacing w:lineRule="auto" w:line="278"/>
        <w:ind w:left="900" w:right="126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учешћа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900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-физичко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20" w:val="left"/>
        </w:tabs>
        <w:jc w:val="both"/>
        <w:spacing w:lineRule="auto" w:line="278"/>
        <w:ind w:left="900" w:right="403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учешћа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бројеве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900" w:right="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бројеве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900"/>
        <w:sectPr>
          <w:pgMar w:header="0" w:footer="361" w:top="620" w:bottom="280" w:left="62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278"/>
        <w:ind w:left="62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бројеве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предузетник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својству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претежне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делатности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регистровано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оснивачком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енергетску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делатност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прописану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законом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уређује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област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енергетике,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обављање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користе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обновљиви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сточарства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закључења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прибављеној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употребној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дозволи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енергетски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објекат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планира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обновљивих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гласи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закључен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супротном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престаје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важи,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Регистрованом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6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утврђује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пасиван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статус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before="29" w:lineRule="auto" w:line="278"/>
        <w:ind w:left="620" w:right="748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Поступак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спроводи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електронским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путем,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веб-апликације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спровођење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https://gp.upz.minpolj.gov.rs/InzemBid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даљем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тексту: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Апликација)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званичној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веб-презентацији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754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Поступак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одржава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благовремено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достављена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уредна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Aпликацији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спровођење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појединачно.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108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дужaн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заједно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динарском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износу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појединачно,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рачун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општинске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840-1074804-93,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утврђен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мањи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динара,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учешћа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356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Најповољнији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јесте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закона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уређује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највишу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482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више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учесника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испуњавају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понудила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највишу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износу,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пристигла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Апликацију.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206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немају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која: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пасивном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620" w:right="3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нису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испунила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обавезе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претходних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текућих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извршила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поседа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620" w:righ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нарушавала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несметано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одвијање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било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поступка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приликом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бесправно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користила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620"/>
        <w:sectPr>
          <w:pgMar w:header="0" w:footer="361" w:top="740" w:bottom="280" w:left="90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закупљено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подзакуп.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5192" w:right="51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2408" w:right="24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198" w:firstLine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Испуњеност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следећом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докуменатацијом: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-потврда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-лична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карта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очитана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лична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карта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личне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карте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чипом.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-потврда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-извод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месеци).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20" w:right="457" w:firstLine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Испуњеност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производњу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бројеве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следећом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докуменатацијом: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20" w:right="983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личном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картом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очитаном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личном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картом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личне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карте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чипом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потврдом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20" w:right="747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изводом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месеци)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потврдом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168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Испуњеност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производњу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обновљивих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сточарства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бројеве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следећом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докуменатацијом: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-потврдом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120" w:right="278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-изводом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месеци),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односно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оснивачким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регистровано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енергетску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делатност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обављање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користе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обновљиви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сточарства.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2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прилаже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скенирану,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односно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фотографисану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испуњеност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остваривање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путем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20" w:right="6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производњу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20" w:right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производњу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обновљивих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сточарства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1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одговара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података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уноси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веродостојност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исправа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прилаже,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морају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буду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читљиве.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85" w:right="51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3797" w:right="37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подношење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52"/>
      </w:pP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пријављивањ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подношењ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документациј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Апликациј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12:0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сати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120"/>
        <w:sectPr>
          <w:pgMar w:header="0" w:footer="361" w:top="740" w:bottom="280" w:left="60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30.03.2022.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2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Непотпуне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неће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разматрати.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2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поднета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понудом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мењати.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205" w:right="52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4239" w:right="43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00" w:right="76" w:firstLine="40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Отварањ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понуд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тачк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одржаће,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217" w:right="1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606" w:right="1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Дана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9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Почетак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(часова)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44" w:right="9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9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64" w:right="9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019" w:right="10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57" w:right="9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58" w:right="9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80" w:right="9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037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05" w:right="1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12" w:righ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16" w:right="9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6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37" w:right="1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91" w:right="1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76" w:right="9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Вишњићево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07.04.2022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00" w:right="69" w:firstLine="59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истек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пријав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одређено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отварањ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понуда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надлежн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орга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јединиц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локалн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самоуправ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утврђуј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испуњенос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услов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остваривањ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сви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подносилац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захтев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основ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документације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приложене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Апликацији.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00" w:right="73" w:firstLine="812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отварањ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понуда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Апликациј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прем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висин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понуде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аутоматск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формир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ран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лист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утврђен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испуњавај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услов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00" w:right="76" w:firstLine="6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лист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објављуј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званично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презентациј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садрж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списа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испуњавај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услов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остваривањ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коришћења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рангирани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висин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понуде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врем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достав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захтев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списа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испуњавају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остваривање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65" w:right="51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4111" w:right="4191"/>
        <w:sectPr>
          <w:pgMar w:header="0" w:footer="361" w:top="740" w:bottom="280" w:left="62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278"/>
        <w:ind w:left="100" w:right="77" w:firstLine="4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Закупнин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бит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прерачунат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eвр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средње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курс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Народн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банк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Србиј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отварања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00" w:right="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Закупнин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плаћ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унапре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динарско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противвредност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средње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курс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Народн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банк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Србије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уплате.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25" w:right="51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2502" w:right="26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средства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обезбеђења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00" w:right="65" w:firstLine="85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Најповољниј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понуђа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обавез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правноснажност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одлук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дока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уплат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закупнин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износ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утврђено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правоснажно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одлуко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умањено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изно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уплаћено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ће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доставит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Министарств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пољопривреде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шумарств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водопривред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прек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општинск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27"/>
      </w:pP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Уколик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перио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дуж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једн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закупнин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плаћ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најкасниј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100" w:right="74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30.септембр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свак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наредн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годин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уплатниц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прв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годин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потребн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540" w:right="1562" w:hanging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гаранцију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пословне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банке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висини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годишње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600" w:right="912" w:hanging="3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јемству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између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Министарства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повериоца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јемца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540" w:right="1565" w:hanging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висини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годишње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средство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обезбеђења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случају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редовног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рачунати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плаћена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последњу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00" w:right="190" w:firstLine="400"/>
      </w:pPr>
      <w:r>
        <w:pict>
          <v:group style="position:absolute;margin-left:366pt;margin-top:225.555pt;width:138pt;height:0pt;mso-position-horizontal-relative:page;mso-position-vertical-relative:paragraph;z-index:-10935" coordorigin="7320,4511" coordsize="2760,0">
            <v:shape style="position:absolute;left:7320;top:4511;width:2760;height:0" coordorigin="7320,4511" coordsize="2760,0" path="m7320,4511l10080,451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одлуку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објавити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презентацији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службеном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гласилу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локалне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самоуправе,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званичној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презентацији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подношење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рачунати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објављивања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презентацији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одлука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објавити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другим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средствима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информисања,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утиче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поступак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520" w:right="7778" w:hanging="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РЕПУБЛИКА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СРБИЈА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Скупштина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општине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320-20/2022-IV-94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exact" w:line="260"/>
        <w:ind w:left="5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Дана: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23.03.2022.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0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Зоран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Семеновић</w:t>
      </w:r>
    </w:p>
    <w:sectPr>
      <w:pgMar w:header="0" w:footer="361" w:top="740" w:bottom="280" w:left="620" w:right="6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8pt;margin-top:812.953pt;width:14pt;height:12pt;mso-position-horizontal-relative:page;mso-position-vertical-relative:page;z-index:-109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pt;margin-top:814.563pt;width:171.176pt;height:10pt;mso-position-horizontal-relative:page;mso-position-vertical-relative:page;z-index:-109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Штампано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из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система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Инзем: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23.03.2022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14:52:43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